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161D3A" w:rsidRPr="006937E9" w:rsidRDefault="00161D3A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</w:rPr>
        <w:t>ANNEXE V</w:t>
      </w:r>
    </w:p>
    <w:p w:rsidR="00161D3A" w:rsidRPr="006937E9" w:rsidRDefault="00573866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</w:rPr>
        <w:t>Demande de paiement au titre d’un contrat de subvention</w:t>
      </w:r>
    </w:p>
    <w:p w:rsidR="00161D3A" w:rsidRPr="006937E9" w:rsidRDefault="00161D3A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</w:rPr>
        <w:t>Actions extérieures de l’Union européenne</w:t>
      </w:r>
    </w:p>
    <w:p w:rsidR="00573866" w:rsidRPr="006937E9" w:rsidRDefault="00573866" w:rsidP="00573866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sz w:val="28"/>
        </w:rPr>
        <w:lastRenderedPageBreak/>
        <w:t>Demande de paiement au titre d’un contrat de subvention</w:t>
      </w:r>
      <w:r>
        <w:tab/>
      </w:r>
      <w:r>
        <w:rPr>
          <w:b/>
          <w:sz w:val="28"/>
          <w:szCs w:val="28"/>
        </w:rPr>
        <w:br/>
      </w:r>
      <w:r>
        <w:rPr>
          <w:b/>
          <w:sz w:val="28"/>
        </w:rPr>
        <w:t>Actions extérieures de l’Union européenne</w:t>
      </w:r>
    </w:p>
    <w:p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  <w:r>
        <w:rPr>
          <w:sz w:val="22"/>
        </w:rPr>
        <w:t>&lt;</w:t>
      </w:r>
      <w:r>
        <w:rPr>
          <w:sz w:val="22"/>
          <w:highlight w:val="yellow"/>
        </w:rPr>
        <w:t>Date de la demande de paiement</w:t>
      </w:r>
      <w:r>
        <w:rPr>
          <w:sz w:val="22"/>
        </w:rPr>
        <w:t>&gt;</w:t>
      </w:r>
    </w:p>
    <w:p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</w:p>
    <w:p w:rsidR="00161D3A" w:rsidRPr="00696C5F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>
        <w:rPr>
          <w:sz w:val="22"/>
        </w:rPr>
        <w:t>À l’attention de</w:t>
      </w:r>
    </w:p>
    <w:p w:rsidR="00161D3A" w:rsidRPr="00BB15E6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>
        <w:rPr>
          <w:sz w:val="22"/>
        </w:rPr>
        <w:t>&lt;</w:t>
      </w:r>
      <w:r>
        <w:rPr>
          <w:sz w:val="22"/>
          <w:highlight w:val="yellow"/>
        </w:rPr>
        <w:t>adresse de l’administration contractante</w:t>
      </w:r>
      <w:r>
        <w:rPr>
          <w:sz w:val="22"/>
        </w:rPr>
        <w:t>&gt;</w:t>
      </w:r>
      <w:r>
        <w:tab/>
      </w:r>
      <w:r>
        <w:rPr>
          <w:sz w:val="22"/>
          <w:szCs w:val="22"/>
        </w:rPr>
        <w:br/>
      </w:r>
      <w:r>
        <w:rPr>
          <w:sz w:val="22"/>
        </w:rPr>
        <w:t>&lt;</w:t>
      </w:r>
      <w:r>
        <w:rPr>
          <w:sz w:val="22"/>
          <w:highlight w:val="yellow"/>
        </w:rPr>
        <w:t>Unité/section financière indiquée dans le contrat</w:t>
      </w:r>
      <w:r>
        <w:rPr>
          <w:sz w:val="22"/>
        </w:rPr>
        <w:t>&gt;</w:t>
      </w:r>
      <w:r>
        <w:rPr>
          <w:rStyle w:val="FootnoteReference"/>
          <w:sz w:val="22"/>
        </w:rPr>
        <w:footnoteReference w:id="1"/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Numéro de référence du contrat de subvention:</w:t>
      </w:r>
    </w:p>
    <w:p w:rsidR="00E17DB4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Intitulé du contrat de subvention: 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Nom et adresse du coordonnateur:</w:t>
      </w:r>
    </w:p>
    <w:p w:rsidR="0034525C" w:rsidRDefault="0034525C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Numéro de la demande de paiement: 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Période couverte par la demande de paiement: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Madame, Monsieur,</w:t>
      </w:r>
    </w:p>
    <w:p w:rsidR="00161D3A" w:rsidRPr="00BB15E6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J’ai l’honneur de vous demander [</w:t>
      </w:r>
      <w:r>
        <w:rPr>
          <w:sz w:val="22"/>
          <w:highlight w:val="lightGray"/>
        </w:rPr>
        <w:t>un préfinancement supplémentaire] [le versement du solde</w:t>
      </w:r>
      <w:r>
        <w:rPr>
          <w:sz w:val="22"/>
        </w:rPr>
        <w:t>] au titre du contrat mentionné ci-dessus.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 montant demandé est &lt;</w:t>
      </w:r>
      <w:r>
        <w:rPr>
          <w:sz w:val="22"/>
          <w:highlight w:val="yellow"/>
        </w:rPr>
        <w:t>conformément au point 4.1 des conditions particulières du contrat/le suivant: ...</w:t>
      </w:r>
      <w:r>
        <w:rPr>
          <w:sz w:val="22"/>
        </w:rPr>
        <w:t>&gt;.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Les pièces justificatives jointes sont les suivantes:</w:t>
      </w:r>
    </w:p>
    <w:p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ventilation</w:t>
      </w:r>
      <w:proofErr w:type="gramEnd"/>
      <w:r>
        <w:rPr>
          <w:sz w:val="22"/>
        </w:rPr>
        <w:t xml:space="preserve"> détaillée des dépenses </w:t>
      </w:r>
      <w:r>
        <w:rPr>
          <w:sz w:val="22"/>
          <w:highlight w:val="yellow"/>
        </w:rPr>
        <w:t>(si elle doit être fournie conformément au point 15.7 des conditions générales du contrat)</w:t>
      </w:r>
      <w:r>
        <w:rPr>
          <w:sz w:val="22"/>
        </w:rPr>
        <w:t>;</w:t>
      </w:r>
    </w:p>
    <w:p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rapport</w:t>
      </w:r>
      <w:proofErr w:type="gramEnd"/>
      <w:r>
        <w:rPr>
          <w:sz w:val="22"/>
        </w:rPr>
        <w:t xml:space="preserve"> narratif et financier intermédiaire </w:t>
      </w:r>
      <w:r>
        <w:rPr>
          <w:sz w:val="22"/>
          <w:highlight w:val="yellow"/>
        </w:rPr>
        <w:t>(pour le versement des tranches de préfinancement suivantes)</w:t>
      </w:r>
      <w:r>
        <w:rPr>
          <w:sz w:val="22"/>
        </w:rPr>
        <w:t>;</w:t>
      </w:r>
    </w:p>
    <w:p w:rsidR="003F3A1C" w:rsidRPr="0054365C" w:rsidRDefault="00161D3A" w:rsidP="00777C20">
      <w:pPr>
        <w:numPr>
          <w:ilvl w:val="1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budget</w:t>
      </w:r>
      <w:proofErr w:type="gramEnd"/>
      <w:r>
        <w:rPr>
          <w:sz w:val="22"/>
        </w:rPr>
        <w:t xml:space="preserve"> prévisionnel pour la période de référence suivante </w:t>
      </w:r>
      <w:r>
        <w:rPr>
          <w:sz w:val="22"/>
          <w:highlight w:val="yellow"/>
        </w:rPr>
        <w:t>(pour le versement des tranches de préfinancement suivantes)</w:t>
      </w:r>
      <w:r>
        <w:rPr>
          <w:sz w:val="22"/>
        </w:rPr>
        <w:t>;</w:t>
      </w:r>
    </w:p>
    <w:p w:rsidR="006C32DA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rapport</w:t>
      </w:r>
      <w:proofErr w:type="gramEnd"/>
      <w:r>
        <w:rPr>
          <w:sz w:val="22"/>
        </w:rPr>
        <w:t xml:space="preserve"> narratif et financier final </w:t>
      </w:r>
      <w:r>
        <w:rPr>
          <w:sz w:val="22"/>
          <w:highlight w:val="yellow"/>
        </w:rPr>
        <w:t>(pour le versement du solde)</w:t>
      </w:r>
      <w:r>
        <w:rPr>
          <w:sz w:val="22"/>
        </w:rPr>
        <w:t>;</w:t>
      </w:r>
    </w:p>
    <w:p w:rsidR="00161D3A" w:rsidRPr="0054365C" w:rsidRDefault="006C32DA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rapport</w:t>
      </w:r>
      <w:proofErr w:type="gramEnd"/>
      <w:r>
        <w:rPr>
          <w:sz w:val="22"/>
        </w:rPr>
        <w:t xml:space="preserve"> de vérification des dépenses (pour le versement du solde).</w:t>
      </w:r>
    </w:p>
    <w:p w:rsidR="00CC389A" w:rsidRPr="00E9377F" w:rsidRDefault="00CC389A" w:rsidP="00CC389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 paiement doit être effectué sur le compte bancaire suivant: &lt;</w:t>
      </w:r>
      <w:r>
        <w:rPr>
          <w:sz w:val="22"/>
          <w:highlight w:val="yellow"/>
        </w:rPr>
        <w:t>indiquez le numéro de compte figurant sur le formulaire «signalétique financier» annexé au contrat</w:t>
      </w:r>
      <w:r>
        <w:rPr>
          <w:rStyle w:val="FootnoteReference"/>
          <w:sz w:val="22"/>
          <w:highlight w:val="yellow"/>
        </w:rPr>
        <w:footnoteReference w:id="2"/>
      </w:r>
      <w:r>
        <w:rPr>
          <w:sz w:val="22"/>
        </w:rPr>
        <w:t>&gt;</w:t>
      </w:r>
    </w:p>
    <w:p w:rsidR="00777C20" w:rsidRPr="003956D5" w:rsidRDefault="00777C20" w:rsidP="00777C20">
      <w:pPr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>Déclaration sur l'honneur</w:t>
      </w:r>
    </w:p>
    <w:p w:rsidR="00777C20" w:rsidRDefault="00777C20" w:rsidP="00777C20">
      <w:pPr>
        <w:spacing w:before="120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 xml:space="preserve">Je certifie que les renseignements fournis dans la présente demande de paiement sont complets, fiables et sincères, et étayés par des pièces justificatives adéquates et vérifiables. </w:t>
      </w:r>
    </w:p>
    <w:p w:rsidR="003F3A1C" w:rsidRDefault="00777C20" w:rsidP="00777C20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>Je certifie également que les coûts déclarés ont été supportés conformément aux dispositions du contrat et qu’ils peuvent être considérés comme éligibles conformément aux dispositions du contrat.</w:t>
      </w:r>
      <w:r>
        <w:t xml:space="preserve"> </w:t>
      </w:r>
    </w:p>
    <w:p w:rsidR="00777C20" w:rsidRPr="006937E9" w:rsidRDefault="00777C20" w:rsidP="00777C20">
      <w:pPr>
        <w:spacing w:before="240"/>
        <w:jc w:val="both"/>
        <w:rPr>
          <w:sz w:val="22"/>
          <w:szCs w:val="22"/>
        </w:rPr>
      </w:pPr>
      <w:r>
        <w:rPr>
          <w:sz w:val="22"/>
        </w:rPr>
        <w:t>Veuillez agréer, Madame, Monsieur, l’expression de notre haute considération.</w:t>
      </w:r>
    </w:p>
    <w:p w:rsidR="00161D3A" w:rsidRPr="006937E9" w:rsidRDefault="00161D3A" w:rsidP="00777C20">
      <w:pPr>
        <w:spacing w:before="960"/>
        <w:ind w:left="5103"/>
        <w:jc w:val="both"/>
      </w:pPr>
      <w:r>
        <w:t xml:space="preserve">&lt; </w:t>
      </w:r>
      <w:r>
        <w:rPr>
          <w:highlight w:val="yellow"/>
        </w:rPr>
        <w:t>Signature</w:t>
      </w:r>
      <w:r>
        <w:t xml:space="preserve"> &gt;</w:t>
      </w:r>
    </w:p>
    <w:sectPr w:rsidR="00161D3A" w:rsidRPr="006937E9" w:rsidSect="00495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10" w:rsidRPr="006937E9" w:rsidRDefault="00637710">
      <w:r>
        <w:separator/>
      </w:r>
    </w:p>
  </w:endnote>
  <w:endnote w:type="continuationSeparator" w:id="0">
    <w:p w:rsidR="00637710" w:rsidRPr="006937E9" w:rsidRDefault="006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83" w:rsidRDefault="00627371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  <w:r>
      <w:rPr>
        <w:b/>
        <w:sz w:val="18"/>
        <w:szCs w:val="18"/>
      </w:rPr>
      <w:t>2021</w:t>
    </w:r>
    <w:r w:rsidR="003D70A7">
      <w:rPr>
        <w:b/>
        <w:sz w:val="18"/>
        <w:szCs w:val="18"/>
      </w:rPr>
      <w:t>.1</w:t>
    </w:r>
  </w:p>
  <w:p w:rsidR="00C2183A" w:rsidRPr="00C2183A" w:rsidRDefault="00C2183A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sz w:val="18"/>
        <w:szCs w:val="18"/>
      </w:rPr>
    </w:pPr>
    <w:r w:rsidRPr="00C2183A">
      <w:rPr>
        <w:sz w:val="18"/>
        <w:szCs w:val="18"/>
      </w:rPr>
      <w:fldChar w:fldCharType="begin"/>
    </w:r>
    <w:r w:rsidRPr="00C2183A">
      <w:rPr>
        <w:sz w:val="18"/>
        <w:szCs w:val="18"/>
      </w:rPr>
      <w:instrText xml:space="preserve"> FILENAME \* MERGEFORMAT </w:instrText>
    </w:r>
    <w:r w:rsidRPr="00C2183A">
      <w:rPr>
        <w:sz w:val="18"/>
        <w:szCs w:val="18"/>
      </w:rPr>
      <w:fldChar w:fldCharType="separate"/>
    </w:r>
    <w:r w:rsidRPr="00C2183A">
      <w:rPr>
        <w:noProof/>
        <w:sz w:val="18"/>
        <w:szCs w:val="18"/>
      </w:rPr>
      <w:t>e3h4_requestpay_fr.docx</w:t>
    </w:r>
    <w:r w:rsidRPr="00C2183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10" w:rsidRPr="006937E9" w:rsidRDefault="00637710">
      <w:r>
        <w:separator/>
      </w:r>
    </w:p>
  </w:footnote>
  <w:footnote w:type="continuationSeparator" w:id="0">
    <w:p w:rsidR="00637710" w:rsidRPr="006937E9" w:rsidRDefault="00637710">
      <w:r>
        <w:continuationSeparator/>
      </w:r>
    </w:p>
  </w:footnote>
  <w:footnote w:id="1">
    <w:p w:rsidR="00FA33CF" w:rsidRPr="006937E9" w:rsidRDefault="00FA33CF" w:rsidP="00C37118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highlight w:val="yellow"/>
        </w:rPr>
        <w:t>N’oubliez pas d'adresser en outre une copie de cette lettre aux entités mentionnées au point 5.1 des conditions particulières du contrat, s’il y a lieu.</w:t>
      </w:r>
    </w:p>
  </w:footnote>
  <w:footnote w:id="2">
    <w:p w:rsidR="00CD3840" w:rsidRPr="00CD3840" w:rsidRDefault="00CD3840">
      <w:pPr>
        <w:pStyle w:val="FootnoteText"/>
      </w:pPr>
      <w:r>
        <w:rPr>
          <w:rStyle w:val="FootnoteReference"/>
        </w:rPr>
        <w:footnoteRef/>
      </w:r>
      <w:r>
        <w:t xml:space="preserve"> Si un compte bancaire différent doit être utilisé, un nouveau formulaire</w:t>
      </w:r>
      <w:proofErr w:type="gramStart"/>
      <w:r>
        <w:t xml:space="preserve"> «signalétique</w:t>
      </w:r>
      <w:proofErr w:type="gramEnd"/>
      <w:r>
        <w:t xml:space="preserve"> financier» doit être fourni en temps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CF" w:rsidRDefault="00573866" w:rsidP="00495F40">
    <w:pPr>
      <w:pStyle w:val="Header"/>
      <w:jc w:val="center"/>
      <w:rPr>
        <w:sz w:val="22"/>
      </w:rPr>
    </w:pPr>
    <w:r>
      <w:rPr>
        <w:sz w:val="22"/>
      </w:rPr>
      <w:t>En-tête du bénéficiaire (coordonnateur)</w:t>
    </w:r>
  </w:p>
  <w:p w:rsidR="00573866" w:rsidRPr="00573866" w:rsidRDefault="00573866" w:rsidP="00495F40">
    <w:pPr>
      <w:pStyle w:val="Header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C6442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B231E"/>
    <w:rsid w:val="001B5093"/>
    <w:rsid w:val="001C6EF0"/>
    <w:rsid w:val="001D2107"/>
    <w:rsid w:val="001E1D23"/>
    <w:rsid w:val="001F6363"/>
    <w:rsid w:val="0023261A"/>
    <w:rsid w:val="00240496"/>
    <w:rsid w:val="00273158"/>
    <w:rsid w:val="002808E5"/>
    <w:rsid w:val="002F682C"/>
    <w:rsid w:val="00313674"/>
    <w:rsid w:val="00324ED2"/>
    <w:rsid w:val="003414FB"/>
    <w:rsid w:val="00344094"/>
    <w:rsid w:val="0034525C"/>
    <w:rsid w:val="003652C4"/>
    <w:rsid w:val="00373A8B"/>
    <w:rsid w:val="003D3155"/>
    <w:rsid w:val="003D70A7"/>
    <w:rsid w:val="003F3A1C"/>
    <w:rsid w:val="003F412E"/>
    <w:rsid w:val="003F7B0B"/>
    <w:rsid w:val="004047DB"/>
    <w:rsid w:val="00413226"/>
    <w:rsid w:val="0042641F"/>
    <w:rsid w:val="00432625"/>
    <w:rsid w:val="00482AE9"/>
    <w:rsid w:val="00495F40"/>
    <w:rsid w:val="004A206D"/>
    <w:rsid w:val="004D0C8B"/>
    <w:rsid w:val="004E08CC"/>
    <w:rsid w:val="004F156F"/>
    <w:rsid w:val="004F6616"/>
    <w:rsid w:val="004F749E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17983"/>
    <w:rsid w:val="00627371"/>
    <w:rsid w:val="00637710"/>
    <w:rsid w:val="00660ACB"/>
    <w:rsid w:val="006640FF"/>
    <w:rsid w:val="0066634F"/>
    <w:rsid w:val="00672E95"/>
    <w:rsid w:val="006771A4"/>
    <w:rsid w:val="00693193"/>
    <w:rsid w:val="006937E9"/>
    <w:rsid w:val="00696C5F"/>
    <w:rsid w:val="006A0393"/>
    <w:rsid w:val="006A4A5F"/>
    <w:rsid w:val="006C13D6"/>
    <w:rsid w:val="006C32DA"/>
    <w:rsid w:val="006C5304"/>
    <w:rsid w:val="00730758"/>
    <w:rsid w:val="0075124B"/>
    <w:rsid w:val="00765039"/>
    <w:rsid w:val="00777C20"/>
    <w:rsid w:val="007D4B03"/>
    <w:rsid w:val="007D70A0"/>
    <w:rsid w:val="0080086C"/>
    <w:rsid w:val="00837220"/>
    <w:rsid w:val="00840018"/>
    <w:rsid w:val="00842EEB"/>
    <w:rsid w:val="00847E32"/>
    <w:rsid w:val="00850D11"/>
    <w:rsid w:val="00873770"/>
    <w:rsid w:val="008758F2"/>
    <w:rsid w:val="008853BF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724A6"/>
    <w:rsid w:val="00A736D1"/>
    <w:rsid w:val="00A911D0"/>
    <w:rsid w:val="00A925DD"/>
    <w:rsid w:val="00A93C3C"/>
    <w:rsid w:val="00AA0D22"/>
    <w:rsid w:val="00AC312E"/>
    <w:rsid w:val="00AE6224"/>
    <w:rsid w:val="00B05AD2"/>
    <w:rsid w:val="00B32B63"/>
    <w:rsid w:val="00B60AC8"/>
    <w:rsid w:val="00B62ABF"/>
    <w:rsid w:val="00BA2F71"/>
    <w:rsid w:val="00BB15E6"/>
    <w:rsid w:val="00BB18B8"/>
    <w:rsid w:val="00BF05A4"/>
    <w:rsid w:val="00C03293"/>
    <w:rsid w:val="00C2183A"/>
    <w:rsid w:val="00C37118"/>
    <w:rsid w:val="00C45D5C"/>
    <w:rsid w:val="00C528F7"/>
    <w:rsid w:val="00C72D96"/>
    <w:rsid w:val="00C769BA"/>
    <w:rsid w:val="00C91400"/>
    <w:rsid w:val="00C96024"/>
    <w:rsid w:val="00CA3D81"/>
    <w:rsid w:val="00CB4CDA"/>
    <w:rsid w:val="00CC389A"/>
    <w:rsid w:val="00CD3840"/>
    <w:rsid w:val="00CE6EFE"/>
    <w:rsid w:val="00CE6F0C"/>
    <w:rsid w:val="00CF7F4F"/>
    <w:rsid w:val="00D21235"/>
    <w:rsid w:val="00D37191"/>
    <w:rsid w:val="00D82BF7"/>
    <w:rsid w:val="00D97E94"/>
    <w:rsid w:val="00DA4DB3"/>
    <w:rsid w:val="00DD1107"/>
    <w:rsid w:val="00DE1134"/>
    <w:rsid w:val="00DE1EAD"/>
    <w:rsid w:val="00DE230E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9ACA4C"/>
  <w15:docId w15:val="{51602C42-1ED1-4085-AD77-BBA0FD7C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573866"/>
    <w:rPr>
      <w:snapToGrid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2B4E5-8B9F-4244-A926-34397F876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F022D-ACEC-4683-9256-19E5B7765B01}"/>
</file>

<file path=customXml/itemProps3.xml><?xml version="1.0" encoding="utf-8"?>
<ds:datastoreItem xmlns:ds="http://schemas.openxmlformats.org/officeDocument/2006/customXml" ds:itemID="{98EA37FC-5E72-4314-9E73-32D87F5E84A9}"/>
</file>

<file path=customXml/itemProps4.xml><?xml version="1.0" encoding="utf-8"?>
<ds:datastoreItem xmlns:ds="http://schemas.openxmlformats.org/officeDocument/2006/customXml" ds:itemID="{EE319F9E-2C68-4329-8007-139708F8B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1734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OTERO VEGA Yolanda (DEVCO)</cp:lastModifiedBy>
  <cp:revision>7</cp:revision>
  <cp:lastPrinted>2003-05-07T10:51:00Z</cp:lastPrinted>
  <dcterms:created xsi:type="dcterms:W3CDTF">2018-10-31T09:25:00Z</dcterms:created>
  <dcterms:modified xsi:type="dcterms:W3CDTF">2022-05-10T12:28:00Z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